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D7A0"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r w:rsidR="00300B6E">
        <w:rPr>
          <w:rFonts w:cs="Tahoma"/>
          <w:sz w:val="24"/>
          <w:szCs w:val="24"/>
        </w:rPr>
        <w:t xml:space="preserve"> Nr.</w:t>
      </w:r>
      <w:r w:rsidR="00300B6E" w:rsidRPr="001E7D5F">
        <w:rPr>
          <w:rFonts w:cs="Tahoma"/>
          <w:sz w:val="24"/>
          <w:szCs w:val="24"/>
        </w:rPr>
        <w:t>_____________</w:t>
      </w:r>
    </w:p>
    <w:p w14:paraId="26F7066B" w14:textId="77777777" w:rsidR="00FE721C" w:rsidRDefault="004B3F96" w:rsidP="00300B6E">
      <w:pPr>
        <w:pStyle w:val="BodyTextIndent"/>
        <w:tabs>
          <w:tab w:val="left" w:pos="567"/>
        </w:tabs>
        <w:spacing w:before="0" w:after="12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3025"/>
        <w:gridCol w:w="1627"/>
        <w:gridCol w:w="152"/>
        <w:gridCol w:w="4834"/>
      </w:tblGrid>
      <w:tr w:rsidR="00300B6E" w14:paraId="1593EE0B" w14:textId="77777777" w:rsidTr="001E7D5F">
        <w:trPr>
          <w:trHeight w:val="57"/>
        </w:trPr>
        <w:tc>
          <w:tcPr>
            <w:tcW w:w="4771" w:type="dxa"/>
            <w:gridSpan w:val="2"/>
            <w:tcBorders>
              <w:top w:val="nil"/>
              <w:left w:val="nil"/>
              <w:bottom w:val="nil"/>
              <w:right w:val="nil"/>
            </w:tcBorders>
            <w:shd w:val="clear" w:color="auto" w:fill="auto"/>
            <w:hideMark/>
          </w:tcPr>
          <w:p w14:paraId="6DBE02EC" w14:textId="77777777" w:rsidR="00300B6E" w:rsidRDefault="00300B6E">
            <w:pPr>
              <w:pStyle w:val="BodyTextIndent"/>
              <w:shd w:val="clear" w:color="auto" w:fill="auto"/>
              <w:tabs>
                <w:tab w:val="left" w:pos="567"/>
              </w:tabs>
              <w:spacing w:before="0" w:after="240"/>
              <w:ind w:left="0"/>
              <w:outlineLvl w:val="0"/>
              <w:rPr>
                <w:rFonts w:cs="Tahoma"/>
                <w:b w:val="0"/>
                <w:bCs w:val="0"/>
                <w:sz w:val="24"/>
                <w:szCs w:val="24"/>
              </w:rPr>
            </w:pPr>
            <w:r>
              <w:rPr>
                <w:rFonts w:cs="Tahoma"/>
                <w:b w:val="0"/>
                <w:bCs w:val="0"/>
                <w:sz w:val="24"/>
                <w:szCs w:val="24"/>
              </w:rPr>
              <w:t>Rīgā,</w:t>
            </w:r>
          </w:p>
        </w:tc>
        <w:tc>
          <w:tcPr>
            <w:tcW w:w="5083" w:type="dxa"/>
            <w:gridSpan w:val="2"/>
            <w:tcBorders>
              <w:top w:val="nil"/>
              <w:left w:val="nil"/>
              <w:bottom w:val="nil"/>
              <w:right w:val="nil"/>
            </w:tcBorders>
            <w:shd w:val="clear" w:color="auto" w:fill="auto"/>
            <w:hideMark/>
          </w:tcPr>
          <w:p w14:paraId="2D82FF96" w14:textId="77777777" w:rsidR="00300B6E" w:rsidRDefault="00300B6E" w:rsidP="00ED1DC3">
            <w:pPr>
              <w:pStyle w:val="BodyTextIndent"/>
              <w:shd w:val="clear" w:color="auto" w:fill="auto"/>
              <w:tabs>
                <w:tab w:val="left" w:pos="567"/>
              </w:tabs>
              <w:spacing w:before="0" w:after="240"/>
              <w:ind w:left="0"/>
              <w:jc w:val="right"/>
              <w:outlineLvl w:val="0"/>
              <w:rPr>
                <w:rFonts w:cs="Tahoma"/>
                <w:b w:val="0"/>
                <w:bCs w:val="0"/>
                <w:sz w:val="24"/>
                <w:szCs w:val="24"/>
              </w:rPr>
            </w:pPr>
            <w:r>
              <w:rPr>
                <w:rFonts w:cs="Tahoma"/>
                <w:b w:val="0"/>
                <w:bCs w:val="0"/>
                <w:sz w:val="24"/>
                <w:szCs w:val="24"/>
              </w:rPr>
              <w:t>2022. gada ____.</w:t>
            </w:r>
            <w:r w:rsidR="00ED1DC3">
              <w:rPr>
                <w:rFonts w:cs="Tahoma"/>
                <w:b w:val="0"/>
                <w:bCs w:val="0"/>
                <w:sz w:val="24"/>
                <w:szCs w:val="24"/>
              </w:rPr>
              <w:t>_____________</w:t>
            </w:r>
          </w:p>
        </w:tc>
      </w:tr>
      <w:tr w:rsidR="00FE721C" w14:paraId="4BEB352B" w14:textId="77777777" w:rsidTr="00854586">
        <w:tc>
          <w:tcPr>
            <w:tcW w:w="9854" w:type="dxa"/>
            <w:gridSpan w:val="4"/>
            <w:shd w:val="clear" w:color="auto" w:fill="DBE5F1" w:themeFill="accent1" w:themeFillTint="33"/>
          </w:tcPr>
          <w:p w14:paraId="671FD996" w14:textId="77777777" w:rsidR="00FE721C" w:rsidRDefault="00FE721C" w:rsidP="00854586">
            <w:pPr>
              <w:jc w:val="both"/>
              <w:rPr>
                <w:b/>
                <w:bCs/>
              </w:rPr>
            </w:pPr>
            <w:r>
              <w:rPr>
                <w:b/>
                <w:bCs/>
              </w:rPr>
              <w:t>Ēdināšanas pakalpojuma sniedzējs:</w:t>
            </w:r>
          </w:p>
        </w:tc>
      </w:tr>
      <w:tr w:rsidR="00300B6E" w:rsidRPr="0013515E" w14:paraId="2037F24D" w14:textId="77777777" w:rsidTr="00854586">
        <w:tc>
          <w:tcPr>
            <w:tcW w:w="4928" w:type="dxa"/>
            <w:gridSpan w:val="3"/>
          </w:tcPr>
          <w:p w14:paraId="19639F1F" w14:textId="77777777" w:rsidR="00300B6E" w:rsidRPr="0013515E" w:rsidRDefault="00300B6E" w:rsidP="00300B6E">
            <w:pPr>
              <w:jc w:val="both"/>
            </w:pPr>
            <w:bookmarkStart w:id="0" w:name="_Hlk114513455"/>
            <w:r w:rsidRPr="0013515E">
              <w:t>nosaukums</w:t>
            </w:r>
          </w:p>
        </w:tc>
        <w:tc>
          <w:tcPr>
            <w:tcW w:w="4926" w:type="dxa"/>
          </w:tcPr>
          <w:p w14:paraId="1DDC1C57" w14:textId="77777777" w:rsidR="00300B6E" w:rsidRDefault="00300B6E" w:rsidP="00300B6E">
            <w:pPr>
              <w:jc w:val="both"/>
              <w:rPr>
                <w:b/>
              </w:rPr>
            </w:pPr>
            <w:r>
              <w:rPr>
                <w:b/>
              </w:rPr>
              <w:t>SIA „ŽAKS – 2”</w:t>
            </w:r>
          </w:p>
        </w:tc>
      </w:tr>
      <w:tr w:rsidR="00300B6E" w:rsidRPr="0013515E" w14:paraId="5356B9F3" w14:textId="77777777" w:rsidTr="00854586">
        <w:tc>
          <w:tcPr>
            <w:tcW w:w="4928" w:type="dxa"/>
            <w:gridSpan w:val="3"/>
          </w:tcPr>
          <w:p w14:paraId="1D572C65" w14:textId="77777777" w:rsidR="00300B6E" w:rsidRPr="0013515E" w:rsidRDefault="00300B6E" w:rsidP="00300B6E">
            <w:pPr>
              <w:jc w:val="both"/>
            </w:pPr>
            <w:r w:rsidRPr="0013515E">
              <w:t>reģistrācijas numurs</w:t>
            </w:r>
          </w:p>
        </w:tc>
        <w:tc>
          <w:tcPr>
            <w:tcW w:w="4926" w:type="dxa"/>
          </w:tcPr>
          <w:p w14:paraId="344EEFEA" w14:textId="77777777" w:rsidR="00300B6E" w:rsidRDefault="00300B6E" w:rsidP="00300B6E">
            <w:pPr>
              <w:jc w:val="both"/>
            </w:pPr>
            <w:r>
              <w:t>40103137553</w:t>
            </w:r>
          </w:p>
        </w:tc>
      </w:tr>
      <w:tr w:rsidR="00300B6E" w:rsidRPr="0013515E" w14:paraId="358B2E4C" w14:textId="77777777" w:rsidTr="00854586">
        <w:tc>
          <w:tcPr>
            <w:tcW w:w="4928" w:type="dxa"/>
            <w:gridSpan w:val="3"/>
          </w:tcPr>
          <w:p w14:paraId="4128863B" w14:textId="77777777" w:rsidR="00300B6E" w:rsidRPr="0013515E" w:rsidRDefault="00300B6E" w:rsidP="00300B6E">
            <w:pPr>
              <w:jc w:val="both"/>
            </w:pPr>
            <w:r>
              <w:t>juridiskā adrese</w:t>
            </w:r>
            <w:r w:rsidRPr="0013515E">
              <w:t xml:space="preserve"> </w:t>
            </w:r>
          </w:p>
        </w:tc>
        <w:tc>
          <w:tcPr>
            <w:tcW w:w="4926" w:type="dxa"/>
          </w:tcPr>
          <w:p w14:paraId="4AB24EF0" w14:textId="77777777" w:rsidR="00300B6E" w:rsidRDefault="00300B6E" w:rsidP="00300B6E">
            <w:pPr>
              <w:jc w:val="both"/>
            </w:pPr>
            <w:r>
              <w:t>Žagatu iela 20a – 97, Rīga, LV-1084</w:t>
            </w:r>
          </w:p>
        </w:tc>
      </w:tr>
      <w:tr w:rsidR="00300B6E" w:rsidRPr="0013515E" w14:paraId="5711DA67" w14:textId="77777777" w:rsidTr="00854586">
        <w:tc>
          <w:tcPr>
            <w:tcW w:w="4928" w:type="dxa"/>
            <w:gridSpan w:val="3"/>
          </w:tcPr>
          <w:p w14:paraId="377BDCAC" w14:textId="77777777" w:rsidR="00300B6E" w:rsidRPr="0013515E" w:rsidRDefault="00300B6E" w:rsidP="00300B6E">
            <w:pPr>
              <w:jc w:val="both"/>
            </w:pPr>
            <w:r w:rsidRPr="0013515E">
              <w:t>e-pasta adrese</w:t>
            </w:r>
          </w:p>
        </w:tc>
        <w:tc>
          <w:tcPr>
            <w:tcW w:w="4926" w:type="dxa"/>
          </w:tcPr>
          <w:p w14:paraId="25CD7BC4" w14:textId="77777777" w:rsidR="00300B6E" w:rsidRDefault="00300B6E" w:rsidP="00300B6E">
            <w:pPr>
              <w:jc w:val="both"/>
            </w:pPr>
            <w:r>
              <w:t>gardbridis@inbox.lv</w:t>
            </w:r>
          </w:p>
        </w:tc>
      </w:tr>
      <w:tr w:rsidR="00300B6E" w:rsidRPr="0013515E" w14:paraId="739F56E9" w14:textId="77777777" w:rsidTr="00854586">
        <w:tc>
          <w:tcPr>
            <w:tcW w:w="4928" w:type="dxa"/>
            <w:gridSpan w:val="3"/>
          </w:tcPr>
          <w:p w14:paraId="62F49734" w14:textId="77777777" w:rsidR="00300B6E" w:rsidRPr="0013515E" w:rsidRDefault="00300B6E" w:rsidP="00300B6E">
            <w:pPr>
              <w:jc w:val="both"/>
            </w:pPr>
            <w:r w:rsidRPr="0013515E">
              <w:t>tālrunis</w:t>
            </w:r>
          </w:p>
        </w:tc>
        <w:tc>
          <w:tcPr>
            <w:tcW w:w="4926" w:type="dxa"/>
          </w:tcPr>
          <w:p w14:paraId="5C599469" w14:textId="77777777" w:rsidR="00300B6E" w:rsidRDefault="00300B6E" w:rsidP="00300B6E">
            <w:pPr>
              <w:jc w:val="both"/>
            </w:pPr>
            <w:r>
              <w:t>+371 20221108</w:t>
            </w:r>
          </w:p>
        </w:tc>
      </w:tr>
      <w:tr w:rsidR="00FE721C" w:rsidRPr="0013515E" w14:paraId="291E4A4B" w14:textId="77777777" w:rsidTr="00854586">
        <w:tc>
          <w:tcPr>
            <w:tcW w:w="9854" w:type="dxa"/>
            <w:gridSpan w:val="4"/>
            <w:shd w:val="clear" w:color="auto" w:fill="DBE5F1" w:themeFill="accent1" w:themeFillTint="33"/>
          </w:tcPr>
          <w:p w14:paraId="42D60F85" w14:textId="77777777" w:rsidR="00FE721C" w:rsidRPr="0013515E" w:rsidRDefault="00FE721C" w:rsidP="00854586">
            <w:pPr>
              <w:jc w:val="both"/>
            </w:pPr>
            <w:r w:rsidRPr="0013515E">
              <w:rPr>
                <w:b/>
                <w:bCs/>
              </w:rPr>
              <w:t>Izglītības iestāde:</w:t>
            </w:r>
          </w:p>
        </w:tc>
      </w:tr>
      <w:tr w:rsidR="00FE721C" w:rsidRPr="0013515E" w14:paraId="7E2AEC56" w14:textId="77777777" w:rsidTr="00895640">
        <w:tc>
          <w:tcPr>
            <w:tcW w:w="4928" w:type="dxa"/>
            <w:gridSpan w:val="3"/>
          </w:tcPr>
          <w:p w14:paraId="0A14E515" w14:textId="77777777" w:rsidR="00FE721C" w:rsidRPr="0013515E" w:rsidRDefault="00FE721C" w:rsidP="00854586">
            <w:pPr>
              <w:jc w:val="both"/>
            </w:pPr>
            <w:r w:rsidRPr="0013515E">
              <w:t>nosaukums</w:t>
            </w:r>
          </w:p>
        </w:tc>
        <w:tc>
          <w:tcPr>
            <w:tcW w:w="4926" w:type="dxa"/>
            <w:shd w:val="clear" w:color="auto" w:fill="auto"/>
          </w:tcPr>
          <w:p w14:paraId="5EA51531" w14:textId="77777777" w:rsidR="00FE721C" w:rsidRPr="0013515E" w:rsidRDefault="005935DD" w:rsidP="00E57152">
            <w:pPr>
              <w:jc w:val="both"/>
            </w:pPr>
            <w:r w:rsidRPr="005935DD">
              <w:t>Rīgas Itas Kozakēvičas Poļu vidusskola</w:t>
            </w:r>
            <w:r w:rsidR="00C20D01">
              <w:t xml:space="preserve"> (PII)</w:t>
            </w:r>
          </w:p>
        </w:tc>
      </w:tr>
      <w:tr w:rsidR="00FE721C" w14:paraId="1FAAE437" w14:textId="77777777" w:rsidTr="00854586">
        <w:tc>
          <w:tcPr>
            <w:tcW w:w="9854" w:type="dxa"/>
            <w:gridSpan w:val="4"/>
            <w:shd w:val="clear" w:color="auto" w:fill="DBE5F1" w:themeFill="accent1" w:themeFillTint="33"/>
          </w:tcPr>
          <w:p w14:paraId="4FB9A2E4"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71795C04" w14:textId="77777777" w:rsidTr="00300B6E">
        <w:trPr>
          <w:trHeight w:val="454"/>
        </w:trPr>
        <w:tc>
          <w:tcPr>
            <w:tcW w:w="3085" w:type="dxa"/>
          </w:tcPr>
          <w:p w14:paraId="7A01CE38" w14:textId="77777777" w:rsidR="00FE721C" w:rsidRPr="0013515E" w:rsidRDefault="00FE721C" w:rsidP="00854586">
            <w:pPr>
              <w:jc w:val="both"/>
            </w:pPr>
            <w:r w:rsidRPr="0013515E">
              <w:t>vārds, uzvārds</w:t>
            </w:r>
          </w:p>
        </w:tc>
        <w:tc>
          <w:tcPr>
            <w:tcW w:w="6769" w:type="dxa"/>
            <w:gridSpan w:val="3"/>
          </w:tcPr>
          <w:p w14:paraId="32513C0C" w14:textId="77777777" w:rsidR="00FE721C" w:rsidRPr="0013515E" w:rsidRDefault="00FE721C" w:rsidP="00854586">
            <w:pPr>
              <w:jc w:val="both"/>
            </w:pPr>
          </w:p>
        </w:tc>
      </w:tr>
      <w:tr w:rsidR="00FE721C" w:rsidRPr="0013515E" w14:paraId="22965252" w14:textId="77777777" w:rsidTr="00300B6E">
        <w:trPr>
          <w:trHeight w:val="454"/>
        </w:trPr>
        <w:tc>
          <w:tcPr>
            <w:tcW w:w="3085" w:type="dxa"/>
          </w:tcPr>
          <w:p w14:paraId="57CC067B" w14:textId="77777777" w:rsidR="00FE721C" w:rsidRPr="0013515E" w:rsidRDefault="00FE721C" w:rsidP="00854586">
            <w:pPr>
              <w:jc w:val="both"/>
            </w:pPr>
            <w:r w:rsidRPr="0013515E">
              <w:t>personas kods</w:t>
            </w:r>
          </w:p>
        </w:tc>
        <w:tc>
          <w:tcPr>
            <w:tcW w:w="6769" w:type="dxa"/>
            <w:gridSpan w:val="3"/>
          </w:tcPr>
          <w:p w14:paraId="49216E6E" w14:textId="77777777" w:rsidR="00FE721C" w:rsidRPr="0013515E" w:rsidRDefault="00FE721C" w:rsidP="00854586">
            <w:pPr>
              <w:jc w:val="both"/>
            </w:pPr>
          </w:p>
        </w:tc>
      </w:tr>
      <w:tr w:rsidR="00FE721C" w:rsidRPr="0013515E" w14:paraId="233B203F" w14:textId="77777777" w:rsidTr="00300B6E">
        <w:trPr>
          <w:trHeight w:val="454"/>
        </w:trPr>
        <w:tc>
          <w:tcPr>
            <w:tcW w:w="3085" w:type="dxa"/>
          </w:tcPr>
          <w:p w14:paraId="7BE0DDE4" w14:textId="77777777" w:rsidR="00FE721C" w:rsidRPr="0013515E" w:rsidRDefault="00FE721C" w:rsidP="00854586">
            <w:pPr>
              <w:jc w:val="both"/>
            </w:pPr>
            <w:r w:rsidRPr="0013515E">
              <w:t>e-pasta adrese</w:t>
            </w:r>
          </w:p>
        </w:tc>
        <w:tc>
          <w:tcPr>
            <w:tcW w:w="6769" w:type="dxa"/>
            <w:gridSpan w:val="3"/>
          </w:tcPr>
          <w:p w14:paraId="7CAD6651" w14:textId="77777777" w:rsidR="00FE721C" w:rsidRPr="0013515E" w:rsidRDefault="00FE721C" w:rsidP="00854586">
            <w:pPr>
              <w:jc w:val="both"/>
            </w:pPr>
          </w:p>
        </w:tc>
      </w:tr>
      <w:tr w:rsidR="00FE721C" w:rsidRPr="0013515E" w14:paraId="29EBB698" w14:textId="77777777" w:rsidTr="00300B6E">
        <w:trPr>
          <w:trHeight w:val="454"/>
        </w:trPr>
        <w:tc>
          <w:tcPr>
            <w:tcW w:w="3085" w:type="dxa"/>
          </w:tcPr>
          <w:p w14:paraId="2E50DD3D" w14:textId="77777777" w:rsidR="00FE721C" w:rsidRPr="0013515E" w:rsidRDefault="00FE721C" w:rsidP="00854586">
            <w:pPr>
              <w:jc w:val="both"/>
            </w:pPr>
            <w:r w:rsidRPr="0013515E">
              <w:t>tālrunis</w:t>
            </w:r>
          </w:p>
        </w:tc>
        <w:tc>
          <w:tcPr>
            <w:tcW w:w="6769" w:type="dxa"/>
            <w:gridSpan w:val="3"/>
          </w:tcPr>
          <w:p w14:paraId="6F444A85" w14:textId="77777777" w:rsidR="00FE721C" w:rsidRPr="0013515E" w:rsidRDefault="00FE721C" w:rsidP="00854586">
            <w:pPr>
              <w:jc w:val="both"/>
            </w:pPr>
          </w:p>
        </w:tc>
      </w:tr>
      <w:tr w:rsidR="00FE721C" w:rsidRPr="00802884" w14:paraId="7A0037FF" w14:textId="77777777" w:rsidTr="00854586">
        <w:tc>
          <w:tcPr>
            <w:tcW w:w="9854" w:type="dxa"/>
            <w:gridSpan w:val="4"/>
            <w:shd w:val="clear" w:color="auto" w:fill="DBE5F1" w:themeFill="accent1" w:themeFillTint="33"/>
          </w:tcPr>
          <w:p w14:paraId="52C8BCCF" w14:textId="77777777" w:rsidR="00FE721C" w:rsidRPr="00802884" w:rsidRDefault="00FE721C" w:rsidP="00854586">
            <w:pPr>
              <w:jc w:val="both"/>
              <w:rPr>
                <w:b/>
                <w:bCs/>
              </w:rPr>
            </w:pPr>
            <w:r w:rsidRPr="00802884">
              <w:rPr>
                <w:b/>
                <w:bCs/>
              </w:rPr>
              <w:t>Izglītojamais:</w:t>
            </w:r>
          </w:p>
        </w:tc>
      </w:tr>
      <w:tr w:rsidR="00FE721C" w:rsidRPr="0013515E" w14:paraId="05A0F5D3" w14:textId="77777777" w:rsidTr="00300B6E">
        <w:trPr>
          <w:trHeight w:val="454"/>
        </w:trPr>
        <w:tc>
          <w:tcPr>
            <w:tcW w:w="3085" w:type="dxa"/>
          </w:tcPr>
          <w:p w14:paraId="757139EE" w14:textId="77777777" w:rsidR="00FE721C" w:rsidRPr="0013515E" w:rsidRDefault="00FE721C" w:rsidP="00854586">
            <w:pPr>
              <w:jc w:val="both"/>
            </w:pPr>
            <w:r w:rsidRPr="0013515E">
              <w:t>vārds, uzvārds</w:t>
            </w:r>
          </w:p>
        </w:tc>
        <w:tc>
          <w:tcPr>
            <w:tcW w:w="6769" w:type="dxa"/>
            <w:gridSpan w:val="3"/>
          </w:tcPr>
          <w:p w14:paraId="13C848E3" w14:textId="77777777" w:rsidR="00FE721C" w:rsidRPr="0013515E" w:rsidRDefault="00FE721C" w:rsidP="00854586">
            <w:pPr>
              <w:jc w:val="both"/>
            </w:pPr>
          </w:p>
        </w:tc>
      </w:tr>
      <w:tr w:rsidR="00FE721C" w:rsidRPr="0013515E" w14:paraId="43F45E84" w14:textId="77777777" w:rsidTr="00300B6E">
        <w:trPr>
          <w:trHeight w:val="454"/>
        </w:trPr>
        <w:tc>
          <w:tcPr>
            <w:tcW w:w="3085" w:type="dxa"/>
          </w:tcPr>
          <w:p w14:paraId="0B034C77" w14:textId="77777777" w:rsidR="00FE721C" w:rsidRPr="0013515E" w:rsidRDefault="00FE721C" w:rsidP="00854586">
            <w:pPr>
              <w:jc w:val="both"/>
            </w:pPr>
            <w:r w:rsidRPr="0013515E">
              <w:t>personas kods</w:t>
            </w:r>
          </w:p>
        </w:tc>
        <w:tc>
          <w:tcPr>
            <w:tcW w:w="6769" w:type="dxa"/>
            <w:gridSpan w:val="3"/>
          </w:tcPr>
          <w:p w14:paraId="1899162C" w14:textId="77777777" w:rsidR="00FE721C" w:rsidRPr="0013515E" w:rsidRDefault="00FE721C" w:rsidP="00854586">
            <w:pPr>
              <w:jc w:val="both"/>
            </w:pPr>
          </w:p>
        </w:tc>
      </w:tr>
      <w:tr w:rsidR="00FE721C" w:rsidRPr="0013515E" w14:paraId="365CE3E2" w14:textId="77777777" w:rsidTr="00300B6E">
        <w:trPr>
          <w:trHeight w:val="454"/>
        </w:trPr>
        <w:tc>
          <w:tcPr>
            <w:tcW w:w="3085" w:type="dxa"/>
          </w:tcPr>
          <w:p w14:paraId="10DAC134" w14:textId="77777777" w:rsidR="00FE721C" w:rsidRPr="0013515E" w:rsidRDefault="00FE721C" w:rsidP="00854586">
            <w:pPr>
              <w:jc w:val="both"/>
            </w:pPr>
            <w:r>
              <w:t>skolas klase vai pirmsskolas grupas nosaukums</w:t>
            </w:r>
          </w:p>
        </w:tc>
        <w:tc>
          <w:tcPr>
            <w:tcW w:w="6769" w:type="dxa"/>
            <w:gridSpan w:val="3"/>
          </w:tcPr>
          <w:p w14:paraId="333293CD" w14:textId="77777777" w:rsidR="00FE721C" w:rsidRPr="0013515E" w:rsidRDefault="00FE721C" w:rsidP="00854586">
            <w:pPr>
              <w:jc w:val="both"/>
            </w:pPr>
          </w:p>
        </w:tc>
      </w:tr>
      <w:bookmarkEnd w:id="0"/>
    </w:tbl>
    <w:p w14:paraId="249F28B9"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08EA0FF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1673002D"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54DA6D7A"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5AA6C4D3"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4AD9B4E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1CFD20F7"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35E6558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606D20C5"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558F0CE4"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6BEE732C"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35C551DA" w14:textId="77777777" w:rsidR="00CE4737" w:rsidRPr="00E03F64" w:rsidRDefault="00CE4737" w:rsidP="00E7116A">
      <w:pPr>
        <w:tabs>
          <w:tab w:val="left" w:pos="567"/>
        </w:tabs>
        <w:ind w:left="11" w:firstLine="709"/>
        <w:jc w:val="both"/>
        <w:rPr>
          <w:rFonts w:cs="Tahoma"/>
        </w:rPr>
      </w:pPr>
    </w:p>
    <w:p w14:paraId="6DE1DD34"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0CEFF8E6" w14:textId="77777777"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D2C3D55" w14:textId="77777777" w:rsidR="00FE721C" w:rsidRPr="00FE721C" w:rsidRDefault="00FE721C" w:rsidP="00FE721C">
      <w:pPr>
        <w:tabs>
          <w:tab w:val="left" w:pos="567"/>
        </w:tabs>
        <w:ind w:left="11" w:firstLine="709"/>
        <w:jc w:val="both"/>
        <w:rPr>
          <w:rFonts w:eastAsia="Tahoma"/>
          <w:color w:val="000000"/>
        </w:rPr>
      </w:pPr>
    </w:p>
    <w:p w14:paraId="5539E568"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2922A69E" w14:textId="77777777"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315EBB17" w14:textId="77777777" w:rsidR="00FE721C" w:rsidRPr="00E03F64" w:rsidRDefault="00FE721C" w:rsidP="00FE721C">
      <w:pPr>
        <w:tabs>
          <w:tab w:val="left" w:pos="567"/>
        </w:tabs>
        <w:jc w:val="both"/>
        <w:rPr>
          <w:rFonts w:cs="Tahoma"/>
        </w:rPr>
      </w:pPr>
    </w:p>
    <w:p w14:paraId="1A3C23F8"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03CA6EE" w14:textId="77777777" w:rsidR="00E7116A" w:rsidRPr="00521F94"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C20D01">
        <w:rPr>
          <w:b/>
          <w:bCs/>
        </w:rPr>
        <w:t>4.00</w:t>
      </w:r>
      <w:r w:rsidRPr="00521F94">
        <w:rPr>
          <w:rFonts w:cs="Tahoma"/>
        </w:rPr>
        <w:t xml:space="preserve"> EUR, ieskaitot pievienotās vērtības nodokli (turpmāk – PVN).</w:t>
      </w:r>
    </w:p>
    <w:p w14:paraId="01DCB708" w14:textId="77777777" w:rsidR="00E7116A" w:rsidRPr="00521F94"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Pašvaldības līdzfinansējums </w:t>
      </w:r>
      <w:r w:rsidRPr="00521F94">
        <w:rPr>
          <w:rFonts w:cs="Tahoma"/>
        </w:rPr>
        <w:t xml:space="preserve">– Pakalpojuma cenas daļa par vienu dienu, kuru maksā Pašvaldība ir </w:t>
      </w:r>
      <w:r w:rsidR="00C20D01">
        <w:rPr>
          <w:b/>
          <w:bCs/>
        </w:rPr>
        <w:t>2</w:t>
      </w:r>
      <w:r w:rsidR="00521F94" w:rsidRPr="00521F94">
        <w:rPr>
          <w:b/>
          <w:bCs/>
        </w:rPr>
        <w:t>.00</w:t>
      </w:r>
      <w:r w:rsidRPr="00521F94">
        <w:rPr>
          <w:rFonts w:cs="Tahoma"/>
        </w:rPr>
        <w:t xml:space="preserve"> EUR, ieskaitot PVN.</w:t>
      </w:r>
    </w:p>
    <w:p w14:paraId="0B6654B9" w14:textId="77777777" w:rsidR="00E7116A"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Pasūtītāja līdzfinansējums </w:t>
      </w:r>
      <w:r w:rsidRPr="00521F94">
        <w:rPr>
          <w:rFonts w:cs="Tahoma"/>
        </w:rPr>
        <w:t xml:space="preserve">– Pakalpojuma cenas daļa par vienu dienu, kuru maksā Pasūtītājs ir </w:t>
      </w:r>
      <w:r w:rsidR="00C20D01">
        <w:rPr>
          <w:b/>
          <w:bCs/>
        </w:rPr>
        <w:t xml:space="preserve">2.00 </w:t>
      </w:r>
      <w:r w:rsidRPr="00521F94">
        <w:rPr>
          <w:rFonts w:cs="Tahoma"/>
        </w:rPr>
        <w:t>EUR, ies</w:t>
      </w:r>
      <w:r>
        <w:rPr>
          <w:rFonts w:cs="Tahoma"/>
        </w:rPr>
        <w:t>kaitot PVN</w:t>
      </w:r>
      <w:r w:rsidRPr="003F4246">
        <w:rPr>
          <w:rFonts w:cs="Tahoma"/>
        </w:rPr>
        <w:t>.</w:t>
      </w:r>
    </w:p>
    <w:p w14:paraId="6FCCF421" w14:textId="7777777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24BE8C4B"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3D18DC9B" w14:textId="77777777"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7DD40B75"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 xml:space="preserve">Pakalpojuma sniedzējs maksājuma paziņojumu vai rēķinu sagatavo elektroniskā formā (bez Pakalpojuma sniedzēja droša elektroniskā paraksta) un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uz Līgumā norādīto Pasūtītāja e-adresi/e-pastu.</w:t>
      </w:r>
    </w:p>
    <w:p w14:paraId="4AC88FF3"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0B472E47"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 xml:space="preserve">Pasūtītājs līdz maksājuma paziņojumā vai rēķinā norādītajam datumam nav veicis tā apmaksu, Pakalpojuma sniedzējs uz šajā Līgumā norādīto Pasūtītāja e-adresi/e-pastu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44C71AD5"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255D2A55"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022DC744" w14:textId="77777777" w:rsidR="00E7116A" w:rsidRPr="00E03F64" w:rsidRDefault="00E7116A" w:rsidP="00E7116A">
      <w:pPr>
        <w:tabs>
          <w:tab w:val="left" w:pos="567"/>
        </w:tabs>
        <w:ind w:left="11" w:firstLine="709"/>
        <w:jc w:val="both"/>
        <w:rPr>
          <w:rFonts w:cs="Tahoma"/>
        </w:rPr>
      </w:pPr>
    </w:p>
    <w:p w14:paraId="31421AA6"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50052CD2" w14:textId="77777777"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71954EF3" w14:textId="77777777"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14:paraId="0802B83E" w14:textId="77777777"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14:paraId="6B62CEA7" w14:textId="77777777"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489EDC58" w14:textId="77777777"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14:paraId="11780998" w14:textId="77777777"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4514B5BB" w14:textId="77777777" w:rsidR="00DD46C6" w:rsidRDefault="00DD46C6" w:rsidP="00427BDA">
      <w:pPr>
        <w:numPr>
          <w:ilvl w:val="2"/>
          <w:numId w:val="17"/>
        </w:numPr>
        <w:tabs>
          <w:tab w:val="left" w:pos="567"/>
        </w:tabs>
        <w:ind w:left="11" w:firstLine="556"/>
        <w:jc w:val="both"/>
        <w:rPr>
          <w:rFonts w:cs="Tahoma"/>
        </w:rPr>
      </w:pPr>
      <w:r w:rsidRPr="00DD46C6">
        <w:rPr>
          <w:rFonts w:cs="Tahoma"/>
        </w:rPr>
        <w:lastRenderedPageBreak/>
        <w:t>Pakalpojuma sniedzējs par Pasūtītāja līdzfinansējuma izmaiņām informē Pasūtītāju vismaz divas nedēļas iepriekš, nosūtot paziņojumu uz Pasūtītāja norādīto e-pastu;</w:t>
      </w:r>
    </w:p>
    <w:p w14:paraId="468C9289" w14:textId="77777777"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19DE762D"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06685F1D"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6D1588F0" w14:textId="77777777"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6E33623C" w14:textId="77777777"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proofErr w:type="spellStart"/>
      <w:r w:rsidRPr="00E03F64">
        <w:rPr>
          <w:rFonts w:ascii="Times New Roman" w:hAnsi="Times New Roman"/>
          <w:sz w:val="24"/>
          <w:szCs w:val="24"/>
        </w:rPr>
        <w:t>nosūta</w:t>
      </w:r>
      <w:proofErr w:type="spellEnd"/>
      <w:r w:rsidRPr="00E03F64">
        <w:rPr>
          <w:rFonts w:ascii="Times New Roman" w:hAnsi="Times New Roman"/>
          <w:sz w:val="24"/>
          <w:szCs w:val="24"/>
        </w:rPr>
        <w:t xml:space="preserve"> Pasūtītājam atbildi uz Pasūtītāja elektroniskā adresi vai elektroniskā pasta adresi.</w:t>
      </w:r>
    </w:p>
    <w:p w14:paraId="444C8C29" w14:textId="77777777"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14:paraId="47A9DE2E" w14:textId="77777777"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5ABD6A05" w14:textId="77777777"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14:paraId="2F991D74" w14:textId="77777777"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200BCA9A" w14:textId="77777777"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7F683927" w14:textId="77777777"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5C658ABF" w14:textId="77777777"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3E88ABB6" w14:textId="77777777"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1C30354B" w14:textId="77777777"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00793F5D" w14:textId="77777777"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46808057" w14:textId="77777777"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14:paraId="4AC8743B" w14:textId="77777777" w:rsidR="00A216E4" w:rsidRDefault="00A216E4" w:rsidP="00A216E4">
      <w:pPr>
        <w:numPr>
          <w:ilvl w:val="2"/>
          <w:numId w:val="17"/>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071FCC96" w14:textId="77777777"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proofErr w:type="spellStart"/>
      <w:r w:rsidRPr="00E03F64">
        <w:rPr>
          <w:rFonts w:cs="Tahoma"/>
          <w:i/>
          <w:iCs/>
        </w:rPr>
        <w:t>Force</w:t>
      </w:r>
      <w:proofErr w:type="spellEnd"/>
      <w:r w:rsidRPr="00E03F64">
        <w:rPr>
          <w:rFonts w:cs="Tahoma"/>
          <w:i/>
          <w:iCs/>
        </w:rPr>
        <w:t xml:space="preserve"> </w:t>
      </w:r>
      <w:proofErr w:type="spellStart"/>
      <w:r w:rsidRPr="00E03F64">
        <w:rPr>
          <w:rFonts w:cs="Tahoma"/>
          <w:i/>
          <w:iCs/>
        </w:rPr>
        <w:t>Majeure</w:t>
      </w:r>
      <w:proofErr w:type="spellEnd"/>
      <w:r w:rsidRPr="00E03F64">
        <w:rPr>
          <w:rFonts w:cs="Tahoma"/>
        </w:rPr>
        <w:t>) apstākļi, kurus attiecīgā Puse nevarēja paredzēt, novērst vai ietekmēt.</w:t>
      </w:r>
    </w:p>
    <w:p w14:paraId="69F83F1A" w14:textId="77777777" w:rsidR="00E7116A" w:rsidRPr="009D6AAF"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14:paraId="7399B384" w14:textId="77777777" w:rsidR="002950E0" w:rsidRPr="00E03F64" w:rsidRDefault="002950E0" w:rsidP="002950E0">
      <w:pPr>
        <w:tabs>
          <w:tab w:val="left" w:pos="567"/>
        </w:tabs>
        <w:ind w:left="720"/>
        <w:jc w:val="both"/>
        <w:rPr>
          <w:rFonts w:cs="Tahoma"/>
          <w:b/>
          <w:i/>
          <w:color w:val="FF0000"/>
          <w:u w:val="single"/>
        </w:rPr>
      </w:pPr>
    </w:p>
    <w:tbl>
      <w:tblPr>
        <w:tblStyle w:val="TableGrid"/>
        <w:tblW w:w="9747" w:type="dxa"/>
        <w:tblInd w:w="113" w:type="dxa"/>
        <w:tblLayout w:type="fixed"/>
        <w:tblLook w:val="04A0" w:firstRow="1" w:lastRow="0" w:firstColumn="1" w:lastColumn="0" w:noHBand="0" w:noVBand="1"/>
      </w:tblPr>
      <w:tblGrid>
        <w:gridCol w:w="4361"/>
        <w:gridCol w:w="5386"/>
      </w:tblGrid>
      <w:tr w:rsidR="00300B6E" w14:paraId="1F3D523D" w14:textId="77777777" w:rsidTr="001E7D5F">
        <w:tc>
          <w:tcPr>
            <w:tcW w:w="4361" w:type="dxa"/>
            <w:tcBorders>
              <w:top w:val="single" w:sz="4" w:space="0" w:color="auto"/>
              <w:left w:val="single" w:sz="4" w:space="0" w:color="auto"/>
              <w:bottom w:val="single" w:sz="4" w:space="0" w:color="auto"/>
              <w:right w:val="single" w:sz="4" w:space="0" w:color="auto"/>
            </w:tcBorders>
            <w:shd w:val="clear" w:color="auto" w:fill="auto"/>
          </w:tcPr>
          <w:p w14:paraId="6A88BE72" w14:textId="77777777" w:rsidR="00300B6E" w:rsidRDefault="00300B6E">
            <w:pPr>
              <w:tabs>
                <w:tab w:val="left" w:pos="567"/>
              </w:tabs>
              <w:spacing w:line="360" w:lineRule="auto"/>
              <w:jc w:val="both"/>
              <w:rPr>
                <w:b/>
                <w:bCs/>
              </w:rPr>
            </w:pPr>
            <w:r>
              <w:rPr>
                <w:b/>
                <w:bCs/>
              </w:rPr>
              <w:t xml:space="preserve">Pakalpojuma sniedzējs </w:t>
            </w:r>
          </w:p>
          <w:p w14:paraId="1AFF000C" w14:textId="77777777" w:rsidR="00300B6E" w:rsidRDefault="00300B6E">
            <w:pPr>
              <w:tabs>
                <w:tab w:val="left" w:pos="567"/>
              </w:tabs>
              <w:spacing w:line="360" w:lineRule="auto"/>
              <w:jc w:val="both"/>
              <w:rPr>
                <w:b/>
                <w:bCs/>
                <w:sz w:val="20"/>
                <w:szCs w:val="18"/>
              </w:rPr>
            </w:pPr>
            <w:r>
              <w:rPr>
                <w:b/>
                <w:bCs/>
                <w:sz w:val="20"/>
                <w:szCs w:val="18"/>
              </w:rPr>
              <w:t>SIA „ŽAKS – 2”</w:t>
            </w:r>
          </w:p>
          <w:p w14:paraId="43B17DAA" w14:textId="77777777" w:rsidR="00300B6E" w:rsidRDefault="00300B6E">
            <w:pPr>
              <w:tabs>
                <w:tab w:val="left" w:pos="567"/>
              </w:tabs>
              <w:spacing w:line="360" w:lineRule="auto"/>
              <w:jc w:val="both"/>
              <w:rPr>
                <w:b/>
                <w:bCs/>
                <w:sz w:val="18"/>
                <w:szCs w:val="18"/>
              </w:rPr>
            </w:pPr>
            <w:r>
              <w:rPr>
                <w:sz w:val="18"/>
                <w:szCs w:val="18"/>
              </w:rPr>
              <w:t>Reģ.Nr.40103137553</w:t>
            </w:r>
            <w:r>
              <w:rPr>
                <w:b/>
                <w:bCs/>
                <w:sz w:val="18"/>
                <w:szCs w:val="18"/>
              </w:rPr>
              <w:t xml:space="preserve">         </w:t>
            </w:r>
          </w:p>
          <w:p w14:paraId="0B2EAA2B" w14:textId="77777777" w:rsidR="008A10F9" w:rsidRDefault="008A10F9" w:rsidP="008A10F9">
            <w:pPr>
              <w:tabs>
                <w:tab w:val="left" w:pos="567"/>
              </w:tabs>
              <w:spacing w:line="360" w:lineRule="auto"/>
              <w:jc w:val="both"/>
              <w:rPr>
                <w:b/>
                <w:bCs/>
                <w:sz w:val="18"/>
                <w:szCs w:val="18"/>
              </w:rPr>
            </w:pPr>
            <w:r>
              <w:rPr>
                <w:sz w:val="18"/>
                <w:szCs w:val="18"/>
              </w:rPr>
              <w:t>Jur. adrese: Žagatu iela 20a – 97, Rīga, LV-1084</w:t>
            </w:r>
            <w:r>
              <w:rPr>
                <w:b/>
                <w:bCs/>
                <w:sz w:val="18"/>
                <w:szCs w:val="18"/>
              </w:rPr>
              <w:t xml:space="preserve">   </w:t>
            </w:r>
          </w:p>
          <w:p w14:paraId="1842EB12" w14:textId="77777777" w:rsidR="008A10F9" w:rsidRDefault="008A10F9" w:rsidP="008A10F9">
            <w:pPr>
              <w:tabs>
                <w:tab w:val="left" w:pos="567"/>
              </w:tabs>
              <w:spacing w:line="360" w:lineRule="auto"/>
              <w:jc w:val="both"/>
              <w:rPr>
                <w:sz w:val="18"/>
                <w:szCs w:val="18"/>
              </w:rPr>
            </w:pPr>
            <w:r>
              <w:rPr>
                <w:sz w:val="18"/>
                <w:szCs w:val="18"/>
              </w:rPr>
              <w:t xml:space="preserve">Biroja adrese: Mālu iela 30, Rīga, LV-1058 </w:t>
            </w:r>
          </w:p>
          <w:p w14:paraId="5A40D4E6" w14:textId="77777777" w:rsidR="00300B6E" w:rsidRDefault="00300B6E">
            <w:pPr>
              <w:tabs>
                <w:tab w:val="left" w:pos="567"/>
              </w:tabs>
              <w:spacing w:line="360" w:lineRule="auto"/>
              <w:jc w:val="both"/>
              <w:rPr>
                <w:b/>
                <w:sz w:val="18"/>
                <w:szCs w:val="18"/>
              </w:rPr>
            </w:pPr>
            <w:r>
              <w:rPr>
                <w:sz w:val="18"/>
                <w:szCs w:val="18"/>
              </w:rPr>
              <w:t>Tālrunis: +371 20221108</w:t>
            </w:r>
          </w:p>
          <w:p w14:paraId="043460B6" w14:textId="77777777" w:rsidR="00300B6E" w:rsidRDefault="00300B6E">
            <w:pPr>
              <w:tabs>
                <w:tab w:val="left" w:pos="6885"/>
              </w:tabs>
              <w:spacing w:line="360" w:lineRule="auto"/>
              <w:rPr>
                <w:b/>
                <w:sz w:val="18"/>
                <w:szCs w:val="18"/>
              </w:rPr>
            </w:pPr>
            <w:r>
              <w:rPr>
                <w:bCs/>
                <w:sz w:val="18"/>
                <w:szCs w:val="18"/>
              </w:rPr>
              <w:t xml:space="preserve">Valdes priekšsēdētāja Žanna </w:t>
            </w:r>
            <w:proofErr w:type="spellStart"/>
            <w:r>
              <w:rPr>
                <w:bCs/>
                <w:sz w:val="18"/>
                <w:szCs w:val="18"/>
              </w:rPr>
              <w:t>Gajevska</w:t>
            </w:r>
            <w:proofErr w:type="spellEnd"/>
            <w:r>
              <w:rPr>
                <w:b/>
                <w:sz w:val="18"/>
                <w:szCs w:val="18"/>
              </w:rPr>
              <w:t xml:space="preserve">      </w:t>
            </w:r>
          </w:p>
          <w:p w14:paraId="686EE1D5" w14:textId="77777777" w:rsidR="00300B6E" w:rsidRDefault="00300B6E">
            <w:pPr>
              <w:tabs>
                <w:tab w:val="left" w:pos="6885"/>
              </w:tabs>
              <w:spacing w:line="360" w:lineRule="auto"/>
              <w:rPr>
                <w:b/>
                <w:sz w:val="18"/>
                <w:szCs w:val="18"/>
              </w:rPr>
            </w:pPr>
          </w:p>
          <w:p w14:paraId="00DA9FAB" w14:textId="77777777" w:rsidR="00300B6E" w:rsidRDefault="00300B6E">
            <w:pPr>
              <w:tabs>
                <w:tab w:val="left" w:pos="6885"/>
              </w:tabs>
              <w:spacing w:line="360" w:lineRule="auto"/>
              <w:rPr>
                <w:b/>
                <w:sz w:val="18"/>
                <w:szCs w:val="18"/>
              </w:rPr>
            </w:pPr>
            <w:r>
              <w:rPr>
                <w:b/>
                <w:sz w:val="18"/>
                <w:szCs w:val="18"/>
              </w:rPr>
              <w:t>_____________________________________________</w:t>
            </w:r>
          </w:p>
          <w:p w14:paraId="5E2C1D30" w14:textId="77777777" w:rsidR="00300B6E" w:rsidRDefault="00300B6E">
            <w:pPr>
              <w:tabs>
                <w:tab w:val="left" w:pos="6885"/>
              </w:tabs>
              <w:spacing w:line="360" w:lineRule="auto"/>
              <w:rPr>
                <w:b/>
                <w:sz w:val="18"/>
                <w:szCs w:val="18"/>
              </w:rPr>
            </w:pPr>
            <w:r>
              <w:rPr>
                <w:b/>
                <w:sz w:val="18"/>
                <w:szCs w:val="18"/>
              </w:rPr>
              <w:t xml:space="preserve">/paraksts/                                </w:t>
            </w:r>
            <w:r>
              <w:rPr>
                <w:b/>
                <w:sz w:val="18"/>
                <w:szCs w:val="18"/>
                <w:lang w:val="en-US"/>
              </w:rPr>
              <w:t xml:space="preserve">                       </w:t>
            </w:r>
            <w:r>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D68B1DF" w14:textId="77777777" w:rsidR="00300B6E" w:rsidRDefault="00300B6E">
            <w:pPr>
              <w:tabs>
                <w:tab w:val="left" w:pos="567"/>
              </w:tabs>
              <w:spacing w:after="120"/>
              <w:jc w:val="both"/>
              <w:rPr>
                <w:b/>
                <w:bCs/>
              </w:rPr>
            </w:pPr>
            <w:r>
              <w:rPr>
                <w:b/>
                <w:bCs/>
              </w:rPr>
              <w:t>Pasūtītājs</w:t>
            </w:r>
          </w:p>
          <w:p w14:paraId="147CB1D9" w14:textId="77777777" w:rsidR="00300B6E" w:rsidRDefault="00300B6E">
            <w:pPr>
              <w:tabs>
                <w:tab w:val="left" w:pos="567"/>
              </w:tabs>
              <w:spacing w:after="120" w:line="360" w:lineRule="auto"/>
              <w:jc w:val="both"/>
              <w:rPr>
                <w:rStyle w:val="ColorfulList-Accent1Char"/>
                <w:rFonts w:ascii="Times New Roman" w:hAnsi="Times New Roman" w:cs="Times New Roman"/>
                <w:sz w:val="18"/>
                <w:szCs w:val="18"/>
              </w:rPr>
            </w:pPr>
            <w:r>
              <w:rPr>
                <w:rStyle w:val="ColorfulList-Accent1Char"/>
                <w:sz w:val="18"/>
                <w:szCs w:val="18"/>
              </w:rPr>
              <w:t>Vārds, uzvārds:  ___________________________________________</w:t>
            </w:r>
          </w:p>
          <w:p w14:paraId="0EBF92A6" w14:textId="77777777" w:rsidR="00300B6E" w:rsidRDefault="00300B6E">
            <w:pPr>
              <w:tabs>
                <w:tab w:val="left" w:pos="567"/>
              </w:tabs>
              <w:spacing w:after="120" w:line="360" w:lineRule="auto"/>
              <w:jc w:val="both"/>
              <w:rPr>
                <w:rStyle w:val="ColorfulList-Accent1Char"/>
                <w:sz w:val="18"/>
                <w:szCs w:val="18"/>
              </w:rPr>
            </w:pPr>
          </w:p>
          <w:p w14:paraId="6669A259" w14:textId="77777777" w:rsidR="00300B6E" w:rsidRDefault="00300B6E">
            <w:pPr>
              <w:tabs>
                <w:tab w:val="left" w:pos="6885"/>
              </w:tabs>
              <w:spacing w:line="360" w:lineRule="auto"/>
              <w:rPr>
                <w:b/>
              </w:rPr>
            </w:pPr>
            <w:r>
              <w:rPr>
                <w:b/>
                <w:sz w:val="18"/>
                <w:szCs w:val="18"/>
              </w:rPr>
              <w:t>_________________________________________________________</w:t>
            </w:r>
          </w:p>
          <w:p w14:paraId="7D862B70" w14:textId="77777777" w:rsidR="00300B6E" w:rsidRDefault="00300B6E" w:rsidP="00300B6E">
            <w:pPr>
              <w:tabs>
                <w:tab w:val="left" w:pos="567"/>
              </w:tabs>
              <w:spacing w:after="120" w:line="360" w:lineRule="auto"/>
              <w:jc w:val="both"/>
              <w:rPr>
                <w:b/>
                <w:bCs/>
              </w:rPr>
            </w:pPr>
            <w:r>
              <w:rPr>
                <w:b/>
                <w:sz w:val="18"/>
                <w:szCs w:val="18"/>
              </w:rPr>
              <w:t xml:space="preserve">/paraksts/                                </w:t>
            </w:r>
            <w:r>
              <w:rPr>
                <w:b/>
                <w:sz w:val="18"/>
                <w:szCs w:val="18"/>
                <w:lang w:val="en-US"/>
              </w:rPr>
              <w:t xml:space="preserve">                       </w:t>
            </w:r>
            <w:r>
              <w:rPr>
                <w:sz w:val="18"/>
                <w:szCs w:val="18"/>
              </w:rPr>
              <w:t xml:space="preserve">                      </w:t>
            </w:r>
          </w:p>
        </w:tc>
      </w:tr>
    </w:tbl>
    <w:p w14:paraId="0E88AD07"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E19E" w14:textId="77777777" w:rsidR="00243705" w:rsidRDefault="00243705">
      <w:r>
        <w:separator/>
      </w:r>
    </w:p>
  </w:endnote>
  <w:endnote w:type="continuationSeparator" w:id="0">
    <w:p w14:paraId="70419955" w14:textId="77777777" w:rsidR="00243705" w:rsidRDefault="002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7188" w14:textId="77777777"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486028A0"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3B7B" w14:textId="77777777"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8A10F9">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8A10F9">
      <w:rPr>
        <w:bCs/>
        <w:noProof/>
        <w:sz w:val="20"/>
      </w:rPr>
      <w:t>4</w:t>
    </w:r>
    <w:r w:rsidRPr="00F63946">
      <w:rPr>
        <w:bCs/>
        <w:noProof/>
        <w:sz w:val="20"/>
      </w:rPr>
      <w:fldChar w:fldCharType="end"/>
    </w:r>
  </w:p>
  <w:p w14:paraId="08A0A744"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D0CF" w14:textId="77777777"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8A10F9">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8A10F9">
      <w:rPr>
        <w:bCs/>
        <w:noProof/>
        <w:sz w:val="20"/>
      </w:rPr>
      <w:t>4</w:t>
    </w:r>
    <w:r w:rsidRPr="00F63946">
      <w:rPr>
        <w:bCs/>
        <w:sz w:val="20"/>
      </w:rPr>
      <w:fldChar w:fldCharType="end"/>
    </w:r>
  </w:p>
  <w:p w14:paraId="50738537"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1AC9" w14:textId="77777777" w:rsidR="00243705" w:rsidRDefault="00243705">
      <w:r>
        <w:separator/>
      </w:r>
    </w:p>
  </w:footnote>
  <w:footnote w:type="continuationSeparator" w:id="0">
    <w:p w14:paraId="4D031497" w14:textId="77777777" w:rsidR="00243705" w:rsidRDefault="00243705">
      <w:r>
        <w:continuationSeparator/>
      </w:r>
    </w:p>
  </w:footnote>
  <w:footnote w:id="1">
    <w:p w14:paraId="64A8F2E3"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B2B66C2"/>
    <w:multiLevelType w:val="multilevel"/>
    <w:tmpl w:val="BCACBDB8"/>
    <w:lvl w:ilvl="0">
      <w:start w:val="1"/>
      <w:numFmt w:val="decimal"/>
      <w:lvlText w:val="%1."/>
      <w:lvlJc w:val="left"/>
      <w:pPr>
        <w:tabs>
          <w:tab w:val="num" w:pos="360"/>
        </w:tabs>
        <w:ind w:left="360" w:hanging="360"/>
      </w:pPr>
    </w:lvl>
    <w:lvl w:ilvl="1">
      <w:start w:val="1"/>
      <w:numFmt w:val="decimal"/>
      <w:isLgl/>
      <w:lvlText w:val="%1.%2."/>
      <w:lvlJc w:val="left"/>
      <w:pPr>
        <w:tabs>
          <w:tab w:val="num" w:pos="9368"/>
        </w:tabs>
        <w:ind w:left="9368"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1"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8"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3"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146"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0"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9"/>
  </w:num>
  <w:num w:numId="4">
    <w:abstractNumId w:val="29"/>
  </w:num>
  <w:num w:numId="5">
    <w:abstractNumId w:val="35"/>
  </w:num>
  <w:num w:numId="6">
    <w:abstractNumId w:val="50"/>
  </w:num>
  <w:num w:numId="7">
    <w:abstractNumId w:val="33"/>
  </w:num>
  <w:num w:numId="8">
    <w:abstractNumId w:val="41"/>
  </w:num>
  <w:num w:numId="9">
    <w:abstractNumId w:val="36"/>
  </w:num>
  <w:num w:numId="10">
    <w:abstractNumId w:val="32"/>
  </w:num>
  <w:num w:numId="11">
    <w:abstractNumId w:val="40"/>
  </w:num>
  <w:num w:numId="12">
    <w:abstractNumId w:val="46"/>
  </w:num>
  <w:num w:numId="13">
    <w:abstractNumId w:val="51"/>
  </w:num>
  <w:num w:numId="14">
    <w:abstractNumId w:val="44"/>
  </w:num>
  <w:num w:numId="15">
    <w:abstractNumId w:val="31"/>
  </w:num>
  <w:num w:numId="16">
    <w:abstractNumId w:val="43"/>
  </w:num>
  <w:num w:numId="17">
    <w:abstractNumId w:val="47"/>
  </w:num>
  <w:num w:numId="18">
    <w:abstractNumId w:val="27"/>
  </w:num>
  <w:num w:numId="19">
    <w:abstractNumId w:val="24"/>
  </w:num>
  <w:num w:numId="20">
    <w:abstractNumId w:val="48"/>
  </w:num>
  <w:num w:numId="21">
    <w:abstractNumId w:val="49"/>
  </w:num>
  <w:num w:numId="22">
    <w:abstractNumId w:val="37"/>
  </w:num>
  <w:num w:numId="23">
    <w:abstractNumId w:val="30"/>
  </w:num>
  <w:num w:numId="24">
    <w:abstractNumId w:val="34"/>
  </w:num>
  <w:num w:numId="25">
    <w:abstractNumId w:val="38"/>
  </w:num>
  <w:num w:numId="26">
    <w:abstractNumId w:val="45"/>
  </w:num>
  <w:num w:numId="27">
    <w:abstractNumId w:val="23"/>
  </w:num>
  <w:num w:numId="28">
    <w:abstractNumId w:val="4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3538"/>
    <w:rsid w:val="0003767A"/>
    <w:rsid w:val="000412E1"/>
    <w:rsid w:val="00055863"/>
    <w:rsid w:val="00056859"/>
    <w:rsid w:val="00057E00"/>
    <w:rsid w:val="00060BB0"/>
    <w:rsid w:val="00060D75"/>
    <w:rsid w:val="000642AD"/>
    <w:rsid w:val="000645A5"/>
    <w:rsid w:val="000665B1"/>
    <w:rsid w:val="0007034B"/>
    <w:rsid w:val="00070E98"/>
    <w:rsid w:val="000843FE"/>
    <w:rsid w:val="000933B8"/>
    <w:rsid w:val="0009725B"/>
    <w:rsid w:val="000A3885"/>
    <w:rsid w:val="000A5765"/>
    <w:rsid w:val="000A6D27"/>
    <w:rsid w:val="000B1758"/>
    <w:rsid w:val="000B27C1"/>
    <w:rsid w:val="000B4202"/>
    <w:rsid w:val="000B64FB"/>
    <w:rsid w:val="000C0C72"/>
    <w:rsid w:val="000C28BB"/>
    <w:rsid w:val="000C305A"/>
    <w:rsid w:val="000C5349"/>
    <w:rsid w:val="000D1F9B"/>
    <w:rsid w:val="000D333D"/>
    <w:rsid w:val="000D3F9C"/>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1B39"/>
    <w:rsid w:val="001C7471"/>
    <w:rsid w:val="001D0F3D"/>
    <w:rsid w:val="001D6007"/>
    <w:rsid w:val="001D7DB2"/>
    <w:rsid w:val="001E0516"/>
    <w:rsid w:val="001E3DF3"/>
    <w:rsid w:val="001E46DB"/>
    <w:rsid w:val="001E66DF"/>
    <w:rsid w:val="001E7D5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3705"/>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0B6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1AFB"/>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C6102"/>
    <w:rsid w:val="004D627F"/>
    <w:rsid w:val="004E2714"/>
    <w:rsid w:val="004E6CAF"/>
    <w:rsid w:val="004F1039"/>
    <w:rsid w:val="004F1C94"/>
    <w:rsid w:val="004F42F4"/>
    <w:rsid w:val="004F4748"/>
    <w:rsid w:val="00502016"/>
    <w:rsid w:val="00512C8C"/>
    <w:rsid w:val="00515537"/>
    <w:rsid w:val="00516F26"/>
    <w:rsid w:val="0052081E"/>
    <w:rsid w:val="00521F94"/>
    <w:rsid w:val="00526330"/>
    <w:rsid w:val="00530ED9"/>
    <w:rsid w:val="005508D1"/>
    <w:rsid w:val="00552970"/>
    <w:rsid w:val="00553B2B"/>
    <w:rsid w:val="005559DA"/>
    <w:rsid w:val="00560E7F"/>
    <w:rsid w:val="0056432F"/>
    <w:rsid w:val="00570311"/>
    <w:rsid w:val="0058081E"/>
    <w:rsid w:val="00582F58"/>
    <w:rsid w:val="005864F0"/>
    <w:rsid w:val="005935DD"/>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0FA2"/>
    <w:rsid w:val="006F1493"/>
    <w:rsid w:val="006F4DB7"/>
    <w:rsid w:val="006F621B"/>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38E9"/>
    <w:rsid w:val="007F4D6B"/>
    <w:rsid w:val="00804981"/>
    <w:rsid w:val="00810FB7"/>
    <w:rsid w:val="008143F4"/>
    <w:rsid w:val="00814B18"/>
    <w:rsid w:val="00820B6A"/>
    <w:rsid w:val="00823A59"/>
    <w:rsid w:val="00824BE7"/>
    <w:rsid w:val="008362D4"/>
    <w:rsid w:val="00840FD7"/>
    <w:rsid w:val="00850CA8"/>
    <w:rsid w:val="00852E8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95640"/>
    <w:rsid w:val="0089658F"/>
    <w:rsid w:val="008A0B4F"/>
    <w:rsid w:val="008A10F9"/>
    <w:rsid w:val="008A1A62"/>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49E9"/>
    <w:rsid w:val="00966107"/>
    <w:rsid w:val="00972ED9"/>
    <w:rsid w:val="009741B2"/>
    <w:rsid w:val="009751D9"/>
    <w:rsid w:val="00977204"/>
    <w:rsid w:val="009836D7"/>
    <w:rsid w:val="00983983"/>
    <w:rsid w:val="00984F03"/>
    <w:rsid w:val="0099245C"/>
    <w:rsid w:val="00992F18"/>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6AAF"/>
    <w:rsid w:val="009D72F7"/>
    <w:rsid w:val="009E67BF"/>
    <w:rsid w:val="009E71F6"/>
    <w:rsid w:val="009F1667"/>
    <w:rsid w:val="009F24F2"/>
    <w:rsid w:val="009F4B92"/>
    <w:rsid w:val="009F565C"/>
    <w:rsid w:val="00A04E23"/>
    <w:rsid w:val="00A06789"/>
    <w:rsid w:val="00A06E43"/>
    <w:rsid w:val="00A077C8"/>
    <w:rsid w:val="00A111E7"/>
    <w:rsid w:val="00A14F75"/>
    <w:rsid w:val="00A216E4"/>
    <w:rsid w:val="00A31987"/>
    <w:rsid w:val="00A34C4F"/>
    <w:rsid w:val="00A403B5"/>
    <w:rsid w:val="00A41DDE"/>
    <w:rsid w:val="00A5030A"/>
    <w:rsid w:val="00A60708"/>
    <w:rsid w:val="00A61F8C"/>
    <w:rsid w:val="00A6547D"/>
    <w:rsid w:val="00A661D5"/>
    <w:rsid w:val="00A75019"/>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D3301"/>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0D01"/>
    <w:rsid w:val="00C2132F"/>
    <w:rsid w:val="00C24766"/>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091"/>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323C"/>
    <w:rsid w:val="00DE33B3"/>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152"/>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1DC3"/>
    <w:rsid w:val="00ED7139"/>
    <w:rsid w:val="00ED7F04"/>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D7EDC"/>
    <w:rsid w:val="00FE6F4B"/>
    <w:rsid w:val="00FE721C"/>
    <w:rsid w:val="00FF03A4"/>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D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 w:type="table" w:styleId="ColorfulList-Accent1">
    <w:name w:val="Colorful List Accent 1"/>
    <w:basedOn w:val="TableNormal"/>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semiHidden/>
    <w:locked/>
    <w:rsid w:val="00300B6E"/>
    <w:rPr>
      <w:rFonts w:ascii="Calibri" w:eastAsia="Calibri" w:hAnsi="Calibri" w:cs="Calibri" w:hint="default"/>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68638721">
      <w:bodyDiv w:val="1"/>
      <w:marLeft w:val="0"/>
      <w:marRight w:val="0"/>
      <w:marTop w:val="0"/>
      <w:marBottom w:val="0"/>
      <w:divBdr>
        <w:top w:val="none" w:sz="0" w:space="0" w:color="auto"/>
        <w:left w:val="none" w:sz="0" w:space="0" w:color="auto"/>
        <w:bottom w:val="none" w:sz="0" w:space="0" w:color="auto"/>
        <w:right w:val="none" w:sz="0" w:space="0" w:color="auto"/>
      </w:divBdr>
    </w:div>
    <w:div w:id="289673376">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9411259">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401371635">
      <w:bodyDiv w:val="1"/>
      <w:marLeft w:val="0"/>
      <w:marRight w:val="0"/>
      <w:marTop w:val="0"/>
      <w:marBottom w:val="0"/>
      <w:divBdr>
        <w:top w:val="none" w:sz="0" w:space="0" w:color="auto"/>
        <w:left w:val="none" w:sz="0" w:space="0" w:color="auto"/>
        <w:bottom w:val="none" w:sz="0" w:space="0" w:color="auto"/>
        <w:right w:val="none" w:sz="0" w:space="0" w:color="auto"/>
      </w:divBdr>
    </w:div>
    <w:div w:id="971180084">
      <w:bodyDiv w:val="1"/>
      <w:marLeft w:val="0"/>
      <w:marRight w:val="0"/>
      <w:marTop w:val="0"/>
      <w:marBottom w:val="0"/>
      <w:divBdr>
        <w:top w:val="none" w:sz="0" w:space="0" w:color="auto"/>
        <w:left w:val="none" w:sz="0" w:space="0" w:color="auto"/>
        <w:bottom w:val="none" w:sz="0" w:space="0" w:color="auto"/>
        <w:right w:val="none" w:sz="0" w:space="0" w:color="auto"/>
      </w:divBdr>
    </w:div>
    <w:div w:id="9852771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3663-99D9-4D7E-BA4B-22B97588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6101</Words>
  <Characters>3478</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9560</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2022-09-27T09:03:00Z</dcterms:created>
  <dcterms:modified xsi:type="dcterms:W3CDTF">2022-09-27T09:03:00Z</dcterms:modified>
</cp:coreProperties>
</file>